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D" w:rsidRPr="00B259A3" w:rsidRDefault="00B259A3" w:rsidP="00B259A3">
      <w:pPr>
        <w:jc w:val="center"/>
        <w:rPr>
          <w:rFonts w:ascii="Arial" w:hAnsi="Arial" w:cs="Arial"/>
          <w:b/>
          <w:sz w:val="52"/>
        </w:rPr>
      </w:pPr>
      <w:r w:rsidRPr="00B259A3">
        <w:rPr>
          <w:rFonts w:ascii="Arial" w:hAnsi="Arial" w:cs="Arial"/>
          <w:b/>
          <w:sz w:val="52"/>
        </w:rPr>
        <w:t>Allegato A</w:t>
      </w:r>
      <w:r w:rsidR="005209CE">
        <w:rPr>
          <w:rFonts w:ascii="Arial" w:hAnsi="Arial" w:cs="Arial"/>
          <w:b/>
          <w:sz w:val="52"/>
        </w:rPr>
        <w:t xml:space="preserve"> </w:t>
      </w:r>
    </w:p>
    <w:p w:rsidR="00B259A3" w:rsidRDefault="00B259A3" w:rsidP="00B259A3">
      <w:pPr>
        <w:jc w:val="center"/>
      </w:pPr>
    </w:p>
    <w:tbl>
      <w:tblPr>
        <w:tblpPr w:leftFromText="141" w:rightFromText="141" w:horzAnchor="margin" w:tblpY="1155"/>
        <w:tblW w:w="14177" w:type="dxa"/>
        <w:tblLayout w:type="fixed"/>
        <w:tblLook w:val="04A0" w:firstRow="1" w:lastRow="0" w:firstColumn="1" w:lastColumn="0" w:noHBand="0" w:noVBand="1"/>
      </w:tblPr>
      <w:tblGrid>
        <w:gridCol w:w="5778"/>
        <w:gridCol w:w="2977"/>
        <w:gridCol w:w="39"/>
        <w:gridCol w:w="812"/>
        <w:gridCol w:w="39"/>
        <w:gridCol w:w="4532"/>
      </w:tblGrid>
      <w:tr w:rsidR="00B259A3" w:rsidRPr="0027226A" w:rsidTr="00D834AA">
        <w:trPr>
          <w:trHeight w:val="70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9A3" w:rsidRPr="000812DB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Criteri di valutazione e </w:t>
            </w:r>
            <w:proofErr w:type="spellStart"/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subcriteri</w:t>
            </w:r>
            <w:proofErr w:type="spellEnd"/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A3" w:rsidRPr="000812DB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Punteggi </w:t>
            </w:r>
            <w:r w:rsidR="00D834AA"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massimi </w:t>
            </w: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assegnati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A3" w:rsidRPr="00BE6353" w:rsidRDefault="00D834AA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</w:t>
            </w:r>
            <w:r w:rsidR="00B259A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unti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A3" w:rsidRPr="000812DB" w:rsidRDefault="00B259A3" w:rsidP="00A23653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Da compilare a cura dell'Operatore Economico</w:t>
            </w:r>
            <w:r w:rsidR="00BF0A59"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avendo cura di indicare i documenti allegati in gara </w:t>
            </w:r>
            <w:r w:rsidR="00A23653"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comprovanti il requisito</w:t>
            </w:r>
            <w:r w:rsidR="00BF0A59"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F41FE" w:rsidRPr="0027226A" w:rsidTr="00EF41FE">
        <w:trPr>
          <w:trHeight w:val="42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A59" w:rsidRPr="000812DB" w:rsidRDefault="00BF0A59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Numero di incubazioni </w:t>
            </w:r>
          </w:p>
          <w:p w:rsidR="00EF41FE" w:rsidRPr="000812DB" w:rsidRDefault="00A23653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Cs/>
                <w:sz w:val="20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BE6353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BE635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8</w:t>
            </w:r>
          </w:p>
        </w:tc>
      </w:tr>
      <w:tr w:rsidR="00F167CF" w:rsidRPr="0027226A" w:rsidTr="005B0124">
        <w:trPr>
          <w:trHeight w:val="896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0812DB" w:rsidRDefault="00BF0A59" w:rsidP="005B0124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  <w:p w:rsidR="00DB3775" w:rsidRPr="000812DB" w:rsidRDefault="00DB3775" w:rsidP="005B0124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Pr="000812DB" w:rsidRDefault="00BF0A59" w:rsidP="005B0124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Pr="00BE6353" w:rsidRDefault="00BE6353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Pr="00BE6353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Pr="00BE6353" w:rsidRDefault="00BE6353" w:rsidP="000812DB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Pr="000812DB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RPr="0027226A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Pr="000812DB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    </w:t>
            </w:r>
            <w:r w:rsidR="00A23653"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Lavaggi</w:t>
            </w: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EF41FE" w:rsidRPr="000812DB" w:rsidRDefault="00A23653" w:rsidP="00DB3775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Cs/>
                <w:sz w:val="20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A236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BE635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8</w:t>
            </w:r>
          </w:p>
        </w:tc>
      </w:tr>
      <w:tr w:rsidR="00DB3775" w:rsidRPr="0027226A" w:rsidTr="00A23653">
        <w:trPr>
          <w:trHeight w:val="1573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653" w:rsidRPr="000812DB" w:rsidRDefault="00A23653" w:rsidP="00A23653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Con acqua distillata </w:t>
            </w:r>
          </w:p>
          <w:p w:rsidR="00A23653" w:rsidRPr="000812DB" w:rsidRDefault="00A23653" w:rsidP="00A23653">
            <w:pPr>
              <w:pStyle w:val="Paragrafoelenco"/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23653" w:rsidRPr="000812DB" w:rsidRDefault="00A23653" w:rsidP="00A23653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Sali (forniti nel kit) da ricostituire con acqua distillata per la preparazione di una soluzione di lavaggio</w:t>
            </w:r>
          </w:p>
          <w:p w:rsidR="00A23653" w:rsidRPr="000812DB" w:rsidRDefault="00A23653" w:rsidP="00A23653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23653" w:rsidRPr="000812DB" w:rsidRDefault="00A23653" w:rsidP="00A23653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Soluzione di lavaggio concentrata (fornita nel kit) o pronta per l’uso (fornita nel kit)</w:t>
            </w:r>
          </w:p>
          <w:p w:rsidR="00DB3775" w:rsidRPr="000812DB" w:rsidRDefault="00DB3775" w:rsidP="00A23653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75" w:rsidRPr="00BE6353" w:rsidRDefault="000812DB" w:rsidP="00A23653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A23653" w:rsidRPr="00BE6353" w:rsidRDefault="00A23653" w:rsidP="00A23653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23653" w:rsidRPr="00BE6353" w:rsidRDefault="00BE6353" w:rsidP="00A23653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  <w:p w:rsidR="00A23653" w:rsidRPr="00BE6353" w:rsidRDefault="00A23653" w:rsidP="00A23653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23653" w:rsidRPr="00BE6353" w:rsidRDefault="00A23653" w:rsidP="00A23653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23653" w:rsidRPr="00BE6353" w:rsidRDefault="00BE6353" w:rsidP="000812DB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75" w:rsidRPr="000812DB" w:rsidRDefault="00DB3775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RPr="000812DB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124" w:rsidRPr="000812DB" w:rsidRDefault="00A23653" w:rsidP="005B012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Numero di cicli di lavaggio</w:t>
            </w:r>
            <w:r w:rsidR="005B0124"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EF41FE" w:rsidRPr="000812DB" w:rsidRDefault="00A23653" w:rsidP="005B012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0812DB">
            <w:pPr>
              <w:tabs>
                <w:tab w:val="left" w:pos="7380"/>
              </w:tabs>
              <w:autoSpaceDE w:val="0"/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BE635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8</w:t>
            </w:r>
          </w:p>
        </w:tc>
      </w:tr>
      <w:tr w:rsidR="005444F8" w:rsidRPr="000812DB" w:rsidTr="005B0124"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Pr="000812DB" w:rsidRDefault="005B0124" w:rsidP="005B0124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5444F8" w:rsidRPr="000812DB" w:rsidRDefault="005444F8" w:rsidP="005B0124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Pr="000812DB" w:rsidRDefault="005B0124" w:rsidP="005B0124">
            <w:pPr>
              <w:pStyle w:val="Paragrafoelenco"/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4F8" w:rsidRPr="00BE6353" w:rsidRDefault="00BE6353" w:rsidP="005B0124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5444F8" w:rsidRPr="00BE6353" w:rsidRDefault="005444F8" w:rsidP="005B0124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Pr="00BE6353" w:rsidRDefault="00BE6353" w:rsidP="005B0124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  <w:p w:rsidR="005444F8" w:rsidRPr="00BE6353" w:rsidRDefault="005444F8" w:rsidP="005B0124">
            <w:pPr>
              <w:tabs>
                <w:tab w:val="left" w:pos="7380"/>
              </w:tabs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Pr="000812DB" w:rsidRDefault="005444F8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RPr="000812DB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124" w:rsidRPr="000812DB" w:rsidRDefault="00EF41FE" w:rsidP="005B0124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   </w:t>
            </w:r>
            <w:r w:rsidRPr="000812DB">
              <w:rPr>
                <w:rFonts w:ascii="Arial" w:hAnsi="Arial" w:cs="Arial"/>
                <w:b/>
                <w:bCs/>
              </w:rPr>
              <w:t xml:space="preserve"> </w:t>
            </w:r>
            <w:r w:rsidR="005B0124"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Tempi complessivi di incubazione</w:t>
            </w:r>
          </w:p>
          <w:p w:rsidR="00EF41FE" w:rsidRPr="000812DB" w:rsidRDefault="005B0124" w:rsidP="005B012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0812DB">
            <w:pPr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BE635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8</w:t>
            </w:r>
          </w:p>
        </w:tc>
      </w:tr>
      <w:tr w:rsidR="005444F8" w:rsidRPr="000812DB" w:rsidTr="00881173"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Pr="000812DB" w:rsidRDefault="005B0124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-  </w:t>
            </w:r>
            <w:r w:rsidR="00FC289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</w:t>
            </w:r>
            <w:r w:rsidR="00FC289C">
              <w:rPr>
                <w:rFonts w:ascii="Arial" w:hAnsi="Arial" w:cs="Arial"/>
                <w:sz w:val="20"/>
                <w:szCs w:val="20"/>
                <w:lang w:eastAsia="ja-JP"/>
              </w:rPr>
              <w:t xml:space="preserve">≥ </w:t>
            </w: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90</w:t>
            </w:r>
          </w:p>
          <w:p w:rsidR="005B0124" w:rsidRPr="000812DB" w:rsidRDefault="005B0124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0812DB" w:rsidRDefault="005B0124" w:rsidP="005B0124">
            <w:pPr>
              <w:pStyle w:val="Paragrafoelenco"/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˃ 75 ˂ 90</w:t>
            </w:r>
          </w:p>
          <w:p w:rsidR="005444F8" w:rsidRPr="000812DB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Pr="000812DB" w:rsidRDefault="005B0124" w:rsidP="005B0124">
            <w:pPr>
              <w:pStyle w:val="Paragrafoelenco"/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≤ 75</w:t>
            </w:r>
          </w:p>
          <w:p w:rsidR="005B0124" w:rsidRPr="000812DB" w:rsidRDefault="005B0124" w:rsidP="005B0124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Pr="00BE6353" w:rsidRDefault="000812DB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5444F8" w:rsidRPr="00BE6353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Pr="00BE6353" w:rsidRDefault="00BE6353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  <w:p w:rsidR="005444F8" w:rsidRPr="00BE6353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Pr="00BE6353" w:rsidRDefault="00BE6353" w:rsidP="000812D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Pr="000812DB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RPr="000812DB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Pr="000812DB" w:rsidRDefault="005B0124" w:rsidP="005B0124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Lettura dopo spegnimento entro tempo massimo (</w:t>
            </w:r>
            <w:proofErr w:type="spellStart"/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min</w:t>
            </w:r>
            <w:proofErr w:type="spellEnd"/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) </w:t>
            </w:r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0812D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BE635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8</w:t>
            </w:r>
          </w:p>
        </w:tc>
      </w:tr>
      <w:tr w:rsidR="00A15D46" w:rsidRPr="000812DB" w:rsidTr="00A15D46">
        <w:trPr>
          <w:trHeight w:val="565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124" w:rsidRPr="000812DB" w:rsidRDefault="005B0124" w:rsidP="005B0124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Immediata</w:t>
            </w:r>
          </w:p>
          <w:p w:rsidR="005B0124" w:rsidRPr="000812DB" w:rsidRDefault="005B0124" w:rsidP="005B0124">
            <w:pPr>
              <w:pStyle w:val="Paragrafoelenco"/>
              <w:suppressAutoHyphens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0812DB" w:rsidRDefault="005B0124" w:rsidP="005B0124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15 minuti</w:t>
            </w:r>
          </w:p>
          <w:p w:rsidR="005B0124" w:rsidRPr="000812DB" w:rsidRDefault="005B0124" w:rsidP="005B0124">
            <w:pPr>
              <w:pStyle w:val="Paragrafoelenco"/>
              <w:suppressAutoHyphens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0812DB" w:rsidRDefault="005B0124" w:rsidP="005B0124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30 minuti</w:t>
            </w:r>
          </w:p>
          <w:p w:rsidR="005B0124" w:rsidRPr="000812DB" w:rsidRDefault="005B0124" w:rsidP="005B0124">
            <w:pPr>
              <w:pStyle w:val="Paragrafoelenco"/>
              <w:suppressAutoHyphens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0812DB" w:rsidRDefault="005B0124" w:rsidP="005B0124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60 minuti</w:t>
            </w:r>
          </w:p>
          <w:p w:rsidR="005B0124" w:rsidRPr="000812DB" w:rsidRDefault="005B0124" w:rsidP="005B0124">
            <w:p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BE6353" w:rsidRDefault="000812DB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A15D46" w:rsidRPr="00BE6353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BE6353" w:rsidRDefault="000812DB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5B0124" w:rsidRPr="00BE6353" w:rsidRDefault="005B0124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BE6353" w:rsidRDefault="000812DB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5B0124" w:rsidRPr="00BE6353" w:rsidRDefault="005B0124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B0124" w:rsidRPr="00BE6353" w:rsidRDefault="00BE6353" w:rsidP="000812D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0812DB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RPr="000812DB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Pr="000812DB" w:rsidRDefault="005B0124" w:rsidP="005B0124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Numero soluzioni standard (compreso lo zero) </w:t>
            </w:r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0812D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0812DB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</w:t>
            </w:r>
          </w:p>
        </w:tc>
      </w:tr>
      <w:tr w:rsidR="00A15D46" w:rsidRPr="000812DB" w:rsidTr="00064015">
        <w:trPr>
          <w:trHeight w:val="939"/>
        </w:trPr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Pr="000812DB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 w:rsidRPr="000812DB">
              <w:rPr>
                <w:rFonts w:ascii="Arial" w:hAnsi="Arial" w:cs="Arial"/>
                <w:lang w:eastAsia="ja-JP"/>
              </w:rPr>
              <w:t>6</w:t>
            </w:r>
          </w:p>
          <w:p w:rsidR="00A15D46" w:rsidRPr="000812DB" w:rsidRDefault="00A15D46" w:rsidP="00A15D46">
            <w:pPr>
              <w:pStyle w:val="Testonotadichiusura"/>
              <w:ind w:left="360"/>
              <w:rPr>
                <w:rFonts w:ascii="Arial" w:hAnsi="Arial" w:cs="Arial"/>
                <w:lang w:eastAsia="ja-JP"/>
              </w:rPr>
            </w:pPr>
          </w:p>
          <w:p w:rsidR="00A15D46" w:rsidRPr="000812DB" w:rsidRDefault="00A15D46" w:rsidP="00064015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&gt;</w:t>
            </w:r>
            <w:r w:rsidR="00064015"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BE6353" w:rsidRDefault="000812DB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A15D46" w:rsidRPr="00BE6353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Pr="00BE6353" w:rsidRDefault="000812DB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  <w:p w:rsidR="00064015" w:rsidRPr="00BE6353" w:rsidRDefault="00064015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0812DB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RPr="000812DB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015" w:rsidRPr="000812DB" w:rsidRDefault="00064015" w:rsidP="00C57E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Range</w:t>
            </w:r>
            <w:proofErr w:type="spellEnd"/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 concentrazione soluzioni standard </w:t>
            </w:r>
          </w:p>
          <w:p w:rsidR="00EF41FE" w:rsidRPr="000812DB" w:rsidRDefault="00064015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Pr="00BE6353" w:rsidRDefault="00EF41FE" w:rsidP="000812D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0812DB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</w:t>
            </w:r>
          </w:p>
        </w:tc>
      </w:tr>
      <w:tr w:rsidR="00064015" w:rsidRPr="000812DB" w:rsidTr="00064015">
        <w:trPr>
          <w:trHeight w:val="557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0812DB" w:rsidRDefault="00064015" w:rsidP="0006401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0-100 </w:t>
            </w:r>
            <w:proofErr w:type="spellStart"/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ppt</w:t>
            </w:r>
            <w:proofErr w:type="spellEnd"/>
          </w:p>
          <w:p w:rsidR="00064015" w:rsidRPr="000812DB" w:rsidRDefault="00064015" w:rsidP="0006401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0812DB" w:rsidRDefault="00064015" w:rsidP="0006401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0-200 </w:t>
            </w:r>
            <w:proofErr w:type="spellStart"/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ppt</w:t>
            </w:r>
            <w:proofErr w:type="spellEnd"/>
          </w:p>
          <w:p w:rsidR="00064015" w:rsidRPr="000812DB" w:rsidRDefault="00064015" w:rsidP="0006401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0812DB" w:rsidRDefault="00064015" w:rsidP="0006401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 xml:space="preserve">0-250 </w:t>
            </w:r>
            <w:proofErr w:type="spellStart"/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ppt</w:t>
            </w:r>
            <w:proofErr w:type="spellEnd"/>
          </w:p>
          <w:p w:rsidR="00064015" w:rsidRPr="000812DB" w:rsidRDefault="00064015" w:rsidP="0006401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BE6353" w:rsidRDefault="000812DB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064015" w:rsidRPr="00BE6353" w:rsidRDefault="00064015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BE6353" w:rsidRDefault="000812DB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  <w:p w:rsidR="00064015" w:rsidRPr="00BE6353" w:rsidRDefault="00064015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BE6353" w:rsidRDefault="000812DB" w:rsidP="0006401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BE6353" w:rsidRDefault="00064015" w:rsidP="0006401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064015" w:rsidRPr="000812DB" w:rsidTr="009F1113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015" w:rsidRPr="000812DB" w:rsidRDefault="00064015" w:rsidP="000640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Procedura di estrazione del formaggio </w:t>
            </w:r>
          </w:p>
          <w:p w:rsidR="00064015" w:rsidRPr="000812DB" w:rsidRDefault="00064015" w:rsidP="00064015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(univocamente definiti nel protocollo operativo del kit)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15" w:rsidRPr="00BE6353" w:rsidRDefault="00064015" w:rsidP="000812D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0812DB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7</w:t>
            </w:r>
          </w:p>
        </w:tc>
      </w:tr>
      <w:tr w:rsidR="00064015" w:rsidRPr="000812DB" w:rsidTr="009F1113">
        <w:trPr>
          <w:trHeight w:val="557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0812DB" w:rsidRDefault="00064015" w:rsidP="000640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Con riscaldamento</w:t>
            </w:r>
          </w:p>
          <w:p w:rsidR="00064015" w:rsidRPr="000812DB" w:rsidRDefault="00064015" w:rsidP="0006401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0812DB" w:rsidRDefault="00064015" w:rsidP="000640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A temperatura ambiente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BE6353" w:rsidRDefault="000812DB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064015" w:rsidRPr="00BE6353" w:rsidRDefault="00064015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BE6353" w:rsidRDefault="000812DB" w:rsidP="0006401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  <w:p w:rsidR="00064015" w:rsidRPr="00BE6353" w:rsidRDefault="00064015" w:rsidP="0006401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BE6353" w:rsidRDefault="00064015" w:rsidP="0006401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064015" w:rsidRPr="000812DB" w:rsidTr="009F1113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015" w:rsidRPr="000812DB" w:rsidRDefault="00064015" w:rsidP="009F11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Partecipazione a </w:t>
            </w:r>
            <w:proofErr w:type="spellStart"/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proficiency</w:t>
            </w:r>
            <w:proofErr w:type="spellEnd"/>
            <w:r w:rsidRPr="000812DB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 test</w:t>
            </w:r>
          </w:p>
          <w:p w:rsidR="00064015" w:rsidRPr="000812DB" w:rsidRDefault="00064015" w:rsidP="009F1113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(devono essere prodotti i dati di partecipazione ai </w:t>
            </w:r>
            <w:proofErr w:type="spellStart"/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proficiency</w:t>
            </w:r>
            <w:proofErr w:type="spellEnd"/>
            <w:r w:rsidRPr="000812DB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 test)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15" w:rsidRPr="00BE6353" w:rsidRDefault="00064015" w:rsidP="000812D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</w:t>
            </w:r>
            <w:r w:rsidR="00BE6353" w:rsidRPr="00BE635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064015" w:rsidRPr="00064015" w:rsidTr="009F1113">
        <w:trPr>
          <w:trHeight w:val="557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0812DB" w:rsidRDefault="00064015" w:rsidP="009F11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1/anno</w:t>
            </w:r>
          </w:p>
          <w:p w:rsidR="00064015" w:rsidRPr="000812DB" w:rsidRDefault="00064015" w:rsidP="009F111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0812DB" w:rsidRDefault="00064015" w:rsidP="009F11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2/anno</w:t>
            </w:r>
          </w:p>
          <w:p w:rsidR="00064015" w:rsidRPr="000812DB" w:rsidRDefault="00064015" w:rsidP="0006401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0812DB" w:rsidRDefault="00064015" w:rsidP="000640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812DB">
              <w:rPr>
                <w:rFonts w:ascii="Arial" w:hAnsi="Arial" w:cs="Arial"/>
                <w:sz w:val="20"/>
                <w:szCs w:val="20"/>
                <w:lang w:eastAsia="ja-JP"/>
              </w:rPr>
              <w:t>˃ 2/anno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BE6353" w:rsidRDefault="000812DB" w:rsidP="009F111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064015" w:rsidRPr="00BE6353" w:rsidRDefault="00064015" w:rsidP="009F111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BE6353" w:rsidRDefault="00BE6353" w:rsidP="009F111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E6353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064015" w:rsidRPr="00BE6353" w:rsidRDefault="00064015" w:rsidP="009F1113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064015" w:rsidRPr="002E2B0B" w:rsidRDefault="00BE6353" w:rsidP="000812D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bookmarkStart w:id="0" w:name="_GoBack"/>
            <w:r w:rsidRPr="002E2B0B">
              <w:rPr>
                <w:rFonts w:ascii="Arial" w:hAnsi="Arial" w:cs="Arial"/>
                <w:sz w:val="20"/>
                <w:szCs w:val="20"/>
                <w:lang w:eastAsia="ja-JP"/>
              </w:rPr>
              <w:t>9</w:t>
            </w:r>
            <w:bookmarkEnd w:id="0"/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15" w:rsidRPr="00BE6353" w:rsidRDefault="00064015" w:rsidP="009F1113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</w:tbl>
    <w:p w:rsidR="00B259A3" w:rsidRDefault="00B259A3" w:rsidP="00B259A3">
      <w:pPr>
        <w:jc w:val="center"/>
      </w:pPr>
    </w:p>
    <w:sectPr w:rsidR="00B259A3" w:rsidSect="00BD07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D8" w:rsidRDefault="000217D8" w:rsidP="000D6C4D">
      <w:r>
        <w:separator/>
      </w:r>
    </w:p>
  </w:endnote>
  <w:endnote w:type="continuationSeparator" w:id="0">
    <w:p w:rsidR="000217D8" w:rsidRDefault="000217D8" w:rsidP="000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D8" w:rsidRDefault="000217D8" w:rsidP="000D6C4D">
      <w:r>
        <w:separator/>
      </w:r>
    </w:p>
  </w:footnote>
  <w:footnote w:type="continuationSeparator" w:id="0">
    <w:p w:rsidR="000217D8" w:rsidRDefault="000217D8" w:rsidP="000D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Edwardian Script ITC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B7530A2"/>
    <w:multiLevelType w:val="hybridMultilevel"/>
    <w:tmpl w:val="FF2CD6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2E8"/>
    <w:multiLevelType w:val="hybridMultilevel"/>
    <w:tmpl w:val="DD5231FE"/>
    <w:lvl w:ilvl="0" w:tplc="208C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142A9"/>
    <w:multiLevelType w:val="hybridMultilevel"/>
    <w:tmpl w:val="00F4E780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05BE1"/>
    <w:multiLevelType w:val="hybridMultilevel"/>
    <w:tmpl w:val="1F9AC9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F145B56"/>
    <w:multiLevelType w:val="hybridMultilevel"/>
    <w:tmpl w:val="4DC05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F6B99"/>
    <w:multiLevelType w:val="hybridMultilevel"/>
    <w:tmpl w:val="280239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10F2852"/>
    <w:multiLevelType w:val="hybridMultilevel"/>
    <w:tmpl w:val="25D017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18B25C6"/>
    <w:multiLevelType w:val="hybridMultilevel"/>
    <w:tmpl w:val="4A3C5864"/>
    <w:lvl w:ilvl="0" w:tplc="4CEA40C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dwardian Script ITC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dwardian Script ITC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dwardian Script ITC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5B5E6F"/>
    <w:multiLevelType w:val="hybridMultilevel"/>
    <w:tmpl w:val="1D84CB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5"/>
    <w:rsid w:val="000217D8"/>
    <w:rsid w:val="000221F4"/>
    <w:rsid w:val="00057F4A"/>
    <w:rsid w:val="00064015"/>
    <w:rsid w:val="000812DB"/>
    <w:rsid w:val="000D6C4D"/>
    <w:rsid w:val="002356D5"/>
    <w:rsid w:val="0027226A"/>
    <w:rsid w:val="002E2B0B"/>
    <w:rsid w:val="005209CE"/>
    <w:rsid w:val="00523F9E"/>
    <w:rsid w:val="005444F8"/>
    <w:rsid w:val="005B0124"/>
    <w:rsid w:val="00645ED5"/>
    <w:rsid w:val="007331EE"/>
    <w:rsid w:val="00735ED5"/>
    <w:rsid w:val="007730E3"/>
    <w:rsid w:val="008320DF"/>
    <w:rsid w:val="00885FA4"/>
    <w:rsid w:val="008C3B6E"/>
    <w:rsid w:val="00901353"/>
    <w:rsid w:val="00907B91"/>
    <w:rsid w:val="009242E9"/>
    <w:rsid w:val="009F4508"/>
    <w:rsid w:val="00A15D46"/>
    <w:rsid w:val="00A23653"/>
    <w:rsid w:val="00B259A3"/>
    <w:rsid w:val="00BD0785"/>
    <w:rsid w:val="00BE6353"/>
    <w:rsid w:val="00BF0A59"/>
    <w:rsid w:val="00D5690D"/>
    <w:rsid w:val="00D834AA"/>
    <w:rsid w:val="00D97C02"/>
    <w:rsid w:val="00DB3775"/>
    <w:rsid w:val="00E738BB"/>
    <w:rsid w:val="00EF41FE"/>
    <w:rsid w:val="00F167CF"/>
    <w:rsid w:val="00F74BA0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B7C1-E3F5-4C3A-8081-CBEF06E7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CARLO FACCHINETTI</dc:creator>
  <cp:lastModifiedBy>STEFANO CARLO FACCHINETTI</cp:lastModifiedBy>
  <cp:revision>17</cp:revision>
  <cp:lastPrinted>2019-12-02T15:06:00Z</cp:lastPrinted>
  <dcterms:created xsi:type="dcterms:W3CDTF">2017-11-02T11:22:00Z</dcterms:created>
  <dcterms:modified xsi:type="dcterms:W3CDTF">2019-12-10T08:37:00Z</dcterms:modified>
</cp:coreProperties>
</file>