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0D" w:rsidRPr="00B259A3" w:rsidRDefault="00894384" w:rsidP="00B259A3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Questionario tecnico</w:t>
      </w:r>
      <w:r w:rsidR="005209CE">
        <w:rPr>
          <w:rFonts w:ascii="Arial" w:hAnsi="Arial" w:cs="Arial"/>
          <w:b/>
          <w:sz w:val="52"/>
        </w:rPr>
        <w:t xml:space="preserve"> </w:t>
      </w:r>
    </w:p>
    <w:p w:rsidR="00B259A3" w:rsidRDefault="00B259A3" w:rsidP="00B259A3">
      <w:pPr>
        <w:jc w:val="center"/>
      </w:pPr>
    </w:p>
    <w:tbl>
      <w:tblPr>
        <w:tblpPr w:leftFromText="141" w:rightFromText="141" w:horzAnchor="margin" w:tblpY="1155"/>
        <w:tblW w:w="14177" w:type="dxa"/>
        <w:tblLayout w:type="fixed"/>
        <w:tblLook w:val="04A0" w:firstRow="1" w:lastRow="0" w:firstColumn="1" w:lastColumn="0" w:noHBand="0" w:noVBand="1"/>
      </w:tblPr>
      <w:tblGrid>
        <w:gridCol w:w="5778"/>
        <w:gridCol w:w="3016"/>
        <w:gridCol w:w="851"/>
        <w:gridCol w:w="4532"/>
      </w:tblGrid>
      <w:tr w:rsidR="00B259A3" w:rsidTr="00D834AA">
        <w:trPr>
          <w:trHeight w:val="70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Criteri di valutazione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subcriteri</w:t>
            </w:r>
            <w:proofErr w:type="spell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Punteggi </w:t>
            </w:r>
            <w:r w:rsidR="00D834A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massimi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assegnati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A3" w:rsidRDefault="00D834AA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</w:t>
            </w:r>
            <w:r w:rsidR="00B259A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unti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9A3" w:rsidRDefault="00B259A3" w:rsidP="00D834AA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BD078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Da compilare a cura dell'Operatore Economico</w:t>
            </w:r>
          </w:p>
        </w:tc>
      </w:tr>
      <w:tr w:rsidR="00EF41FE" w:rsidTr="00EF41FE">
        <w:trPr>
          <w:trHeight w:val="5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FE" w:rsidRPr="00F167CF" w:rsidRDefault="00EF41FE" w:rsidP="00B91119">
            <w:pPr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b/>
                <w:bCs/>
                <w:sz w:val="20"/>
              </w:rPr>
              <w:t>Flessibilità e qualità del sistema</w:t>
            </w:r>
            <w:r w:rsidRPr="00F167CF">
              <w:rPr>
                <w:rFonts w:ascii="Arial" w:hAnsi="Arial" w:cs="Arial"/>
                <w:sz w:val="16"/>
                <w:szCs w:val="20"/>
                <w:lang w:eastAsia="ja-JP"/>
              </w:rPr>
              <w:t xml:space="preserve"> </w:t>
            </w:r>
          </w:p>
          <w:p w:rsidR="00EF41FE" w:rsidRDefault="00EF41FE" w:rsidP="00703A4A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(da documentare)</w:t>
            </w:r>
          </w:p>
          <w:p w:rsidR="00EF41FE" w:rsidRPr="00F167CF" w:rsidRDefault="00EF41FE" w:rsidP="00703A4A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 punti 5</w:t>
            </w:r>
          </w:p>
        </w:tc>
      </w:tr>
      <w:tr w:rsidR="00F167CF" w:rsidTr="00E346FC">
        <w:trPr>
          <w:trHeight w:val="1352"/>
        </w:trPr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</w:rPr>
              <w:t xml:space="preserve">Possibilità di interruzione in funzione della sosta notturna </w:t>
            </w:r>
          </w:p>
          <w:p w:rsidR="00F167CF" w:rsidRPr="00F167CF" w:rsidRDefault="00F167CF" w:rsidP="00F167CF">
            <w:pPr>
              <w:tabs>
                <w:tab w:val="left" w:pos="7380"/>
              </w:tabs>
              <w:suppressAutoHyphens/>
              <w:autoSpaceDE w:val="0"/>
              <w:ind w:left="360"/>
              <w:jc w:val="both"/>
              <w:rPr>
                <w:rFonts w:ascii="Arial" w:hAnsi="Arial" w:cs="Arial"/>
                <w:sz w:val="16"/>
                <w:szCs w:val="20"/>
                <w:lang w:eastAsia="ja-JP"/>
              </w:rPr>
            </w:pPr>
          </w:p>
          <w:p w:rsidR="00F167CF" w:rsidRDefault="00F167CF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sz w:val="20"/>
                <w:szCs w:val="20"/>
                <w:lang w:eastAsia="ja-JP"/>
              </w:rPr>
              <w:t>Disponibilità reagenti pronto uso</w:t>
            </w:r>
          </w:p>
          <w:p w:rsidR="00F167CF" w:rsidRDefault="00F167CF" w:rsidP="00F167CF">
            <w:pPr>
              <w:tabs>
                <w:tab w:val="left" w:pos="7380"/>
              </w:tabs>
              <w:suppressAutoHyphens/>
              <w:autoSpaceDE w:val="0"/>
              <w:ind w:left="3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EA088A" w:rsidP="00B91119">
            <w:pPr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A088A">
              <w:rPr>
                <w:rFonts w:ascii="Arial" w:hAnsi="Arial" w:cs="Arial"/>
                <w:sz w:val="20"/>
                <w:szCs w:val="20"/>
                <w:lang w:eastAsia="ja-JP"/>
              </w:rPr>
              <w:t>Interscambiabilità soluzioni lavaggio con altri kit della stessa ditta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  <w:p w:rsidR="00F167CF" w:rsidRDefault="00F167CF" w:rsidP="00F167CF">
            <w:pPr>
              <w:tabs>
                <w:tab w:val="left" w:pos="7380"/>
              </w:tabs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42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F167CF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F167CF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Sensibilità diagnostica dichiarata</w:t>
            </w:r>
          </w:p>
          <w:p w:rsidR="00EF41FE" w:rsidRPr="00DB3775" w:rsidRDefault="00EF41FE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(da documentare con dossier di validazione e/o pubblicazioni su un numero rappresentativo di soggetti)</w:t>
            </w:r>
          </w:p>
          <w:p w:rsidR="00EF41FE" w:rsidRDefault="00EF41FE" w:rsidP="00DB3775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Max punti </w:t>
            </w:r>
            <w:r w:rsidR="00EA088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F167CF" w:rsidTr="00B860A1">
        <w:trPr>
          <w:trHeight w:val="1565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7CF" w:rsidRP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</w:rPr>
              <w:t>Complessiva</w:t>
            </w:r>
          </w:p>
          <w:p w:rsid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Su animali clinici</w:t>
            </w:r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Low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Moderate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  <w:p w:rsidR="00DB3775" w:rsidRPr="00DB3775" w:rsidRDefault="00DB3775" w:rsidP="00DB3775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P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Su animali subclinici High </w:t>
            </w:r>
            <w:proofErr w:type="spellStart"/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shedders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CF" w:rsidRDefault="00EA088A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F167CF" w:rsidRDefault="00EA088A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F167CF" w:rsidRDefault="00F167CF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EA088A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EA088A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DB3775" w:rsidRDefault="00EA088A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CF" w:rsidRDefault="00F167CF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    </w:t>
            </w:r>
            <w:r w:rsidRPr="00DB3775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Sensibilità diagnostica</w:t>
            </w:r>
            <w:r w:rsidRPr="00DB377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EF41FE" w:rsidRDefault="00EF41FE" w:rsidP="00DB3775">
            <w:pPr>
              <w:snapToGrid w:val="0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  <w:p w:rsidR="00EF41FE" w:rsidRPr="00DB3775" w:rsidRDefault="00EF41FE" w:rsidP="00DB3775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 punti 10</w:t>
            </w:r>
          </w:p>
        </w:tc>
      </w:tr>
      <w:tr w:rsidR="00DB3775" w:rsidTr="00C10C0B">
        <w:trPr>
          <w:trHeight w:val="1573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75" w:rsidRDefault="00DB3775" w:rsidP="00DB3775">
            <w:pPr>
              <w:pStyle w:val="Paragrafoelenco"/>
              <w:numPr>
                <w:ilvl w:val="0"/>
                <w:numId w:val="1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Massima sensibilità tra i kit presentati</w:t>
            </w:r>
          </w:p>
          <w:p w:rsidR="00DB3775" w:rsidRP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Ai kit che presenteranno sensibilità inferiore verrà attribuito un punteggio inferiore, proporzionale al numero massimo di sieri rilevati.</w:t>
            </w:r>
          </w:p>
          <w:p w:rsidR="00DB3775" w:rsidRPr="00DB3775" w:rsidRDefault="00DB3775" w:rsidP="00DB3775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sz w:val="20"/>
                <w:szCs w:val="20"/>
                <w:lang w:eastAsia="ja-JP"/>
              </w:rPr>
              <w:t>(Es. Sensibilità kit A: 50% e sensibilità kit B: 25%. Punteggio attribuito al kit A: 10 e punteggio attribuito al kit B: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75" w:rsidRDefault="00DB3775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75" w:rsidRDefault="00DB3775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5444F8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Specificità diagnostiche dichiarate</w:t>
            </w:r>
          </w:p>
          <w:p w:rsidR="00EF41FE" w:rsidRPr="005444F8" w:rsidRDefault="00EF41FE" w:rsidP="005444F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 xml:space="preserve">(documentare con dossier di validazione e/o pubblicazioni su </w:t>
            </w: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un numero rappresentativo di soggetti)</w:t>
            </w:r>
          </w:p>
          <w:p w:rsidR="00EF41FE" w:rsidRDefault="00EF41FE" w:rsidP="00B91119">
            <w:pPr>
              <w:tabs>
                <w:tab w:val="left" w:pos="7380"/>
              </w:tabs>
              <w:autoSpaceDE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tabs>
                <w:tab w:val="left" w:pos="7380"/>
              </w:tabs>
              <w:autoSpaceDE w:val="0"/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lastRenderedPageBreak/>
              <w:t>Max punti 5</w:t>
            </w:r>
          </w:p>
        </w:tc>
      </w:tr>
      <w:tr w:rsidR="005444F8" w:rsidTr="00D33031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Default="005444F8" w:rsidP="00B91119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su ani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mali di allevamenti certificati: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&gt;99%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98-99%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&lt;98%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  <w:p w:rsidR="005444F8" w:rsidRDefault="005444F8" w:rsidP="00B91119">
            <w:pPr>
              <w:tabs>
                <w:tab w:val="left" w:pos="7380"/>
              </w:tabs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tabs>
                <w:tab w:val="left" w:pos="7380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1FE" w:rsidRDefault="00EF41FE" w:rsidP="00B91119">
            <w:pPr>
              <w:snapToGrid w:val="0"/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    </w:t>
            </w:r>
            <w:r w:rsidRPr="002B6DE7">
              <w:rPr>
                <w:rFonts w:ascii="Arial" w:hAnsi="Arial" w:cs="Arial"/>
                <w:b/>
                <w:bCs/>
              </w:rPr>
              <w:t xml:space="preserve"> </w:t>
            </w:r>
            <w:r w:rsidRPr="005444F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Specificità diagnostica</w:t>
            </w:r>
          </w:p>
          <w:p w:rsidR="00EF41FE" w:rsidRPr="005444F8" w:rsidRDefault="00EF41FE" w:rsidP="00EA088A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  <w:lang w:eastAsia="ja-JP"/>
              </w:rPr>
            </w:pPr>
            <w:r w:rsidRPr="00DB3775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  <w:p w:rsidR="00EF41FE" w:rsidRDefault="00EF41FE" w:rsidP="00B91119">
            <w:pPr>
              <w:ind w:hanging="36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snapToGrid w:val="0"/>
              <w:ind w:left="318" w:hanging="36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 punti 10</w:t>
            </w:r>
          </w:p>
        </w:tc>
      </w:tr>
      <w:tr w:rsidR="005444F8" w:rsidTr="00881173"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4F8" w:rsidRDefault="005444F8" w:rsidP="005444F8">
            <w:pPr>
              <w:numPr>
                <w:ilvl w:val="0"/>
                <w:numId w:val="2"/>
              </w:num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su ani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mali di allevamenti certificati: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&gt;99%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98-99%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sz w:val="20"/>
                <w:szCs w:val="20"/>
                <w:lang w:eastAsia="ja-JP"/>
              </w:rPr>
              <w:t>&lt;98%</w:t>
            </w:r>
          </w:p>
          <w:p w:rsidR="005444F8" w:rsidRDefault="005444F8" w:rsidP="005444F8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5444F8" w:rsidRDefault="005444F8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8" w:rsidRDefault="005444F8" w:rsidP="00B9111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B91119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444F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Sensibilità analitica</w:t>
            </w:r>
          </w:p>
          <w:p w:rsidR="00EF41FE" w:rsidRDefault="00EF41FE" w:rsidP="00B91119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Max punti </w:t>
            </w:r>
            <w:r w:rsidR="00EA088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15</w:t>
            </w:r>
          </w:p>
        </w:tc>
      </w:tr>
      <w:tr w:rsidR="00A15D46" w:rsidTr="00A15D46">
        <w:trPr>
          <w:trHeight w:val="565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Pr="00A15D46" w:rsidRDefault="00EA088A" w:rsidP="00A15D46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A088A">
              <w:rPr>
                <w:rFonts w:ascii="Arial" w:hAnsi="Arial" w:cs="Arial"/>
                <w:sz w:val="20"/>
                <w:szCs w:val="20"/>
                <w:lang w:eastAsia="ja-JP"/>
              </w:rPr>
              <w:t>prove di confronto su 30 campioni di soggetti infetti (0,5 punti per ogni campione): 20 siero bovino, 4 latte bovino, 4 siero di capra, 2 siero bufalino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EA088A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15</w:t>
            </w:r>
          </w:p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B91119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C57EDD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Ripetibilità e riproducibilità</w:t>
            </w:r>
          </w:p>
          <w:p w:rsidR="00EF41FE" w:rsidRDefault="00EF41FE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(valutata con prove presso il centro di referenza)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Max punti </w:t>
            </w:r>
            <w:r w:rsidR="00EA088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A15D46" w:rsidTr="00C57EDD">
        <w:trPr>
          <w:trHeight w:val="1260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D46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Cv &lt;6%</w:t>
            </w:r>
          </w:p>
          <w:p w:rsidR="00A15D46" w:rsidRPr="00A15D46" w:rsidRDefault="00A15D46" w:rsidP="00A15D46">
            <w:pPr>
              <w:pStyle w:val="Testonotadichiusura"/>
              <w:ind w:left="360"/>
              <w:rPr>
                <w:rFonts w:ascii="Arial" w:hAnsi="Arial" w:cs="Arial"/>
                <w:lang w:eastAsia="ja-JP"/>
              </w:rPr>
            </w:pPr>
          </w:p>
          <w:p w:rsidR="00A15D46" w:rsidRDefault="00A15D46" w:rsidP="00A15D46">
            <w:pPr>
              <w:pStyle w:val="Testonotadichiusura"/>
              <w:numPr>
                <w:ilvl w:val="0"/>
                <w:numId w:val="2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Cv 6-10%</w:t>
            </w:r>
          </w:p>
          <w:p w:rsidR="00A15D46" w:rsidRPr="00A15D46" w:rsidRDefault="00A15D46" w:rsidP="00A15D46">
            <w:pPr>
              <w:pStyle w:val="Testonotadichiusura"/>
              <w:rPr>
                <w:rFonts w:ascii="Arial" w:hAnsi="Arial" w:cs="Arial"/>
                <w:lang w:eastAsia="ja-JP"/>
              </w:rPr>
            </w:pPr>
          </w:p>
          <w:p w:rsidR="00A15D46" w:rsidRPr="00A15D46" w:rsidRDefault="00A15D46" w:rsidP="00A15D46">
            <w:pPr>
              <w:pStyle w:val="Paragrafoelenco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sz w:val="20"/>
                <w:szCs w:val="20"/>
                <w:lang w:eastAsia="ja-JP"/>
              </w:rPr>
              <w:t>Cv &gt;10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EA088A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Default="00EA088A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EF41FE" w:rsidTr="00EF41FE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1FE" w:rsidRDefault="00EF41FE" w:rsidP="00C57EDD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Dossier di validazione per matrice e specie</w:t>
            </w:r>
            <w:r w:rsidRPr="00A15D46">
              <w:rPr>
                <w:rFonts w:ascii="Arial" w:hAnsi="Arial" w:cs="Arial"/>
                <w:b/>
                <w:iCs/>
                <w:sz w:val="20"/>
                <w:szCs w:val="20"/>
                <w:lang w:eastAsia="ja-JP"/>
              </w:rPr>
              <w:t xml:space="preserve"> </w:t>
            </w:r>
          </w:p>
          <w:p w:rsidR="00EF41FE" w:rsidRDefault="00EF41FE" w:rsidP="00C57EDD">
            <w:pPr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D46">
              <w:rPr>
                <w:rFonts w:ascii="Arial" w:hAnsi="Arial" w:cs="Arial"/>
                <w:iCs/>
                <w:sz w:val="20"/>
                <w:szCs w:val="20"/>
                <w:lang w:eastAsia="ja-JP"/>
              </w:rPr>
              <w:t>(documentare con dossier di validazione e/o pubblicazioni su un numero rappresentativo di soggetti)</w:t>
            </w:r>
          </w:p>
        </w:tc>
        <w:tc>
          <w:tcPr>
            <w:tcW w:w="8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FE" w:rsidRDefault="00EF41FE" w:rsidP="00EF41F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 punti 1</w:t>
            </w:r>
            <w:r w:rsidR="00EA088A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5</w:t>
            </w:r>
          </w:p>
        </w:tc>
      </w:tr>
      <w:tr w:rsidR="00A15D46" w:rsidTr="007B0E2C">
        <w:trPr>
          <w:trHeight w:val="6942"/>
        </w:trPr>
        <w:tc>
          <w:tcPr>
            <w:tcW w:w="8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lastRenderedPageBreak/>
              <w:t>a)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siero bovino (totale massimo </w:t>
            </w:r>
            <w:r w:rsidR="00EA088A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3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punti):</w:t>
            </w:r>
          </w:p>
          <w:p w:rsidR="00907B91" w:rsidRPr="007730E3" w:rsidRDefault="00907B91" w:rsidP="00907B91">
            <w:pPr>
              <w:rPr>
                <w:sz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9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te nazionali e/o internazionali</w:t>
            </w: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9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b) siero ovino (totale massimo 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3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punti):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0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e/o internazionali;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0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internazionali.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c) siero caprino (totale massimo 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3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punti):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1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ed internazionali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1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internazionali;</w:t>
            </w:r>
          </w:p>
          <w:p w:rsidR="00907B91" w:rsidRPr="00907B91" w:rsidRDefault="00907B91" w:rsidP="00907B91">
            <w:pPr>
              <w:tabs>
                <w:tab w:val="num" w:pos="108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d) latte bovino (totale massimo 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3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punti):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numPr>
                <w:ilvl w:val="0"/>
                <w:numId w:val="12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pubblicazione su riviste nazionali ed internazionali</w:t>
            </w: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EF41FE" w:rsidRDefault="00907B91" w:rsidP="00907B91">
            <w:pPr>
              <w:numPr>
                <w:ilvl w:val="0"/>
                <w:numId w:val="12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</w:t>
            </w:r>
          </w:p>
          <w:p w:rsidR="007B0E2C" w:rsidRDefault="007B0E2C" w:rsidP="007B0E2C">
            <w:pPr>
              <w:pStyle w:val="Paragrafoelenc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7B0E2C" w:rsidRDefault="007B0E2C" w:rsidP="007B0E2C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siero bufalino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(totale massimo 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3</w:t>
            </w: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punti):</w:t>
            </w:r>
          </w:p>
          <w:p w:rsidR="007B0E2C" w:rsidRPr="00907B91" w:rsidRDefault="007B0E2C" w:rsidP="007B0E2C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7B0E2C" w:rsidRDefault="007B0E2C" w:rsidP="00C12BAC">
            <w:pPr>
              <w:numPr>
                <w:ilvl w:val="0"/>
                <w:numId w:val="12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B0E2C">
              <w:rPr>
                <w:rFonts w:ascii="Arial" w:hAnsi="Arial" w:cs="Arial"/>
                <w:sz w:val="20"/>
                <w:szCs w:val="20"/>
                <w:lang w:eastAsia="ja-JP"/>
              </w:rPr>
              <w:t xml:space="preserve">pubblicazione su riviste nazionali </w:t>
            </w:r>
            <w:bookmarkStart w:id="0" w:name="_GoBack"/>
            <w:r w:rsidRPr="007B0E2C">
              <w:rPr>
                <w:rFonts w:ascii="Arial" w:hAnsi="Arial" w:cs="Arial"/>
                <w:sz w:val="20"/>
                <w:szCs w:val="20"/>
                <w:lang w:eastAsia="ja-JP"/>
              </w:rPr>
              <w:t xml:space="preserve">ed </w:t>
            </w:r>
            <w:bookmarkEnd w:id="0"/>
            <w:r w:rsidRPr="007B0E2C">
              <w:rPr>
                <w:rFonts w:ascii="Arial" w:hAnsi="Arial" w:cs="Arial"/>
                <w:sz w:val="20"/>
                <w:szCs w:val="20"/>
                <w:lang w:eastAsia="ja-JP"/>
              </w:rPr>
              <w:t>internazionali</w:t>
            </w:r>
          </w:p>
          <w:p w:rsidR="007B0E2C" w:rsidRDefault="007B0E2C" w:rsidP="007B0E2C">
            <w:pPr>
              <w:tabs>
                <w:tab w:val="left" w:pos="7380"/>
              </w:tabs>
              <w:suppressAutoHyphens/>
              <w:autoSpaceDE w:val="0"/>
              <w:ind w:left="108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7B0E2C" w:rsidRPr="007B0E2C" w:rsidRDefault="007B0E2C" w:rsidP="007B0E2C">
            <w:pPr>
              <w:numPr>
                <w:ilvl w:val="0"/>
                <w:numId w:val="12"/>
              </w:numPr>
              <w:tabs>
                <w:tab w:val="num" w:pos="540"/>
                <w:tab w:val="left" w:pos="738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sz w:val="20"/>
                <w:szCs w:val="20"/>
                <w:lang w:eastAsia="ja-JP"/>
              </w:rPr>
              <w:t>dati di partecipazione a ring test nazionali e/o internazionali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Pr="00907B91" w:rsidRDefault="00A15D46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EF41FE" w:rsidRPr="00907B91" w:rsidRDefault="00EF41FE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7730E3">
            <w:pPr>
              <w:tabs>
                <w:tab w:val="left" w:pos="7380"/>
              </w:tabs>
              <w:suppressAutoHyphens/>
              <w:autoSpaceDE w:val="0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907B91" w:rsidRP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907B91" w:rsidRDefault="00907B91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907B91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</w:t>
            </w:r>
            <w:r w:rsidR="007B0E2C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,5</w:t>
            </w:r>
          </w:p>
          <w:p w:rsidR="007B0E2C" w:rsidRDefault="007B0E2C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7B0E2C" w:rsidRDefault="007B0E2C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7B0E2C" w:rsidRDefault="007B0E2C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7B0E2C" w:rsidRDefault="007B0E2C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  <w:p w:rsidR="007B0E2C" w:rsidRDefault="007B0E2C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  <w:p w:rsidR="007B0E2C" w:rsidRPr="00907B91" w:rsidRDefault="007B0E2C" w:rsidP="00907B91">
            <w:pPr>
              <w:tabs>
                <w:tab w:val="left" w:pos="7380"/>
              </w:tabs>
              <w:suppressAutoHyphens/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1,5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46" w:rsidRDefault="00A15D46" w:rsidP="00C57ED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B259A3" w:rsidRDefault="00B259A3" w:rsidP="00B259A3">
      <w:pPr>
        <w:jc w:val="center"/>
      </w:pPr>
    </w:p>
    <w:sectPr w:rsidR="00B259A3" w:rsidSect="00BD07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C4" w:rsidRDefault="00CA7FC4" w:rsidP="000D6C4D">
      <w:r>
        <w:separator/>
      </w:r>
    </w:p>
  </w:endnote>
  <w:endnote w:type="continuationSeparator" w:id="0">
    <w:p w:rsidR="00CA7FC4" w:rsidRDefault="00CA7FC4" w:rsidP="000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C4" w:rsidRDefault="00CA7FC4" w:rsidP="000D6C4D">
      <w:r>
        <w:separator/>
      </w:r>
    </w:p>
  </w:footnote>
  <w:footnote w:type="continuationSeparator" w:id="0">
    <w:p w:rsidR="00CA7FC4" w:rsidRDefault="00CA7FC4" w:rsidP="000D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Edwardian Script ITC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B7530A2"/>
    <w:multiLevelType w:val="hybridMultilevel"/>
    <w:tmpl w:val="FF2CD65E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12E8"/>
    <w:multiLevelType w:val="hybridMultilevel"/>
    <w:tmpl w:val="DD5231FE"/>
    <w:lvl w:ilvl="0" w:tplc="208C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142A9"/>
    <w:multiLevelType w:val="hybridMultilevel"/>
    <w:tmpl w:val="00F4E780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Edwardian Script ITC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05BE1"/>
    <w:multiLevelType w:val="hybridMultilevel"/>
    <w:tmpl w:val="1F9AC9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145B56"/>
    <w:multiLevelType w:val="hybridMultilevel"/>
    <w:tmpl w:val="4DC05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6B99"/>
    <w:multiLevelType w:val="hybridMultilevel"/>
    <w:tmpl w:val="280239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0F2852"/>
    <w:multiLevelType w:val="hybridMultilevel"/>
    <w:tmpl w:val="25D0174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8B25C6"/>
    <w:multiLevelType w:val="hybridMultilevel"/>
    <w:tmpl w:val="4A3C5864"/>
    <w:lvl w:ilvl="0" w:tplc="4CEA40C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Edwardian Script ITC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Edwardian Script ITC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Edwardian Script ITC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5B5E6F"/>
    <w:multiLevelType w:val="hybridMultilevel"/>
    <w:tmpl w:val="1D84CB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85"/>
    <w:rsid w:val="000221F4"/>
    <w:rsid w:val="000D6C4D"/>
    <w:rsid w:val="00233E4A"/>
    <w:rsid w:val="002356D5"/>
    <w:rsid w:val="005209CE"/>
    <w:rsid w:val="005444F8"/>
    <w:rsid w:val="007730E3"/>
    <w:rsid w:val="007B0E2C"/>
    <w:rsid w:val="008320DF"/>
    <w:rsid w:val="00894384"/>
    <w:rsid w:val="008C3B6E"/>
    <w:rsid w:val="00907B91"/>
    <w:rsid w:val="009242E9"/>
    <w:rsid w:val="009F4508"/>
    <w:rsid w:val="00A15D46"/>
    <w:rsid w:val="00B259A3"/>
    <w:rsid w:val="00BD0785"/>
    <w:rsid w:val="00CA7FC4"/>
    <w:rsid w:val="00D5690D"/>
    <w:rsid w:val="00D834AA"/>
    <w:rsid w:val="00DB3775"/>
    <w:rsid w:val="00E738BB"/>
    <w:rsid w:val="00EA088A"/>
    <w:rsid w:val="00EF41FE"/>
    <w:rsid w:val="00F167CF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80CC"/>
  <w15:docId w15:val="{DBEE66E9-F243-4C7A-9DA6-033BA2B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78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6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C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B377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rsid w:val="00A15D4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15D4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8155-16B0-44BA-8D91-364C488C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CARLO FACCHINETTI</dc:creator>
  <cp:lastModifiedBy>FACCHINETTI STEFANO CARLO</cp:lastModifiedBy>
  <cp:revision>10</cp:revision>
  <cp:lastPrinted>2017-11-02T11:29:00Z</cp:lastPrinted>
  <dcterms:created xsi:type="dcterms:W3CDTF">2017-11-02T11:22:00Z</dcterms:created>
  <dcterms:modified xsi:type="dcterms:W3CDTF">2023-05-24T12:26:00Z</dcterms:modified>
</cp:coreProperties>
</file>